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BCC1C" w14:textId="77777777" w:rsidR="00020BAE" w:rsidRDefault="00020BAE" w:rsidP="007A08F5">
      <w:pPr>
        <w:widowControl w:val="0"/>
        <w:shd w:val="clear" w:color="auto" w:fill="FFFFFF"/>
        <w:suppressAutoHyphens/>
        <w:spacing w:after="0" w:line="226" w:lineRule="exact"/>
        <w:ind w:left="105" w:right="90"/>
        <w:rPr>
          <w:rFonts w:ascii="Times New Roman" w:eastAsia="SimSun" w:hAnsi="Times New Roman" w:cs="Mangal"/>
          <w:b/>
          <w:spacing w:val="-6"/>
          <w:kern w:val="1"/>
          <w:sz w:val="24"/>
          <w:szCs w:val="24"/>
          <w:lang w:eastAsia="zh-CN" w:bidi="hi-IN"/>
        </w:rPr>
      </w:pPr>
    </w:p>
    <w:p w14:paraId="204BCC1D" w14:textId="77777777" w:rsidR="007A08F5" w:rsidRDefault="007A08F5" w:rsidP="0037159A">
      <w:pPr>
        <w:widowControl w:val="0"/>
        <w:shd w:val="clear" w:color="auto" w:fill="FFFFFF"/>
        <w:suppressAutoHyphens/>
        <w:spacing w:after="0" w:line="226" w:lineRule="exact"/>
        <w:ind w:left="105" w:right="90"/>
        <w:jc w:val="right"/>
        <w:rPr>
          <w:rFonts w:ascii="Times New Roman" w:eastAsia="SimSun" w:hAnsi="Times New Roman" w:cs="Mangal"/>
          <w:b/>
          <w:spacing w:val="-6"/>
          <w:kern w:val="1"/>
          <w:sz w:val="24"/>
          <w:szCs w:val="24"/>
          <w:lang w:eastAsia="zh-CN" w:bidi="hi-IN"/>
        </w:rPr>
      </w:pPr>
    </w:p>
    <w:p w14:paraId="204BCC1E" w14:textId="77777777" w:rsidR="0037159A" w:rsidRPr="0037159A" w:rsidRDefault="0037159A" w:rsidP="0037159A">
      <w:pPr>
        <w:widowControl w:val="0"/>
        <w:shd w:val="clear" w:color="auto" w:fill="FFFFFF"/>
        <w:suppressAutoHyphens/>
        <w:spacing w:after="0" w:line="226" w:lineRule="exact"/>
        <w:ind w:left="105" w:right="90"/>
        <w:jc w:val="right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Mangal"/>
          <w:b/>
          <w:spacing w:val="-6"/>
          <w:kern w:val="1"/>
          <w:sz w:val="24"/>
          <w:szCs w:val="24"/>
          <w:lang w:eastAsia="zh-CN" w:bidi="hi-IN"/>
        </w:rPr>
        <w:t>УТВЕРЖДАЮ</w:t>
      </w:r>
    </w:p>
    <w:p w14:paraId="204BCC1F" w14:textId="77777777" w:rsidR="0037159A" w:rsidRPr="0037159A" w:rsidRDefault="00A21C66" w:rsidP="0037159A">
      <w:pPr>
        <w:widowControl w:val="0"/>
        <w:shd w:val="clear" w:color="auto" w:fill="FFFFFF"/>
        <w:suppressAutoHyphens/>
        <w:spacing w:after="0" w:line="226" w:lineRule="exact"/>
        <w:ind w:left="105" w:right="90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Р</w:t>
      </w:r>
      <w:r w:rsidR="0037159A" w:rsidRPr="0037159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ектор УлГТУ</w:t>
      </w:r>
    </w:p>
    <w:p w14:paraId="204BCC20" w14:textId="77777777" w:rsidR="0037159A" w:rsidRPr="0037159A" w:rsidRDefault="0037159A" w:rsidP="0037159A">
      <w:pPr>
        <w:widowControl w:val="0"/>
        <w:shd w:val="clear" w:color="auto" w:fill="FFFFFF"/>
        <w:suppressAutoHyphens/>
        <w:spacing w:after="0" w:line="226" w:lineRule="exact"/>
        <w:ind w:left="105" w:right="90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04BCC21" w14:textId="77777777" w:rsidR="0037159A" w:rsidRPr="0037159A" w:rsidRDefault="00CB563A" w:rsidP="0037159A">
      <w:pPr>
        <w:widowControl w:val="0"/>
        <w:shd w:val="clear" w:color="auto" w:fill="FFFFFF"/>
        <w:suppressAutoHyphens/>
        <w:spacing w:after="0" w:line="226" w:lineRule="exact"/>
        <w:ind w:left="105" w:right="90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________</w:t>
      </w:r>
      <w:r w:rsidR="0037159A" w:rsidRPr="0037159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___/</w:t>
      </w:r>
      <w:r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Н. Г. Ярушкина</w:t>
      </w:r>
      <w:r w:rsidR="0037159A" w:rsidRPr="0037159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/</w:t>
      </w:r>
    </w:p>
    <w:p w14:paraId="204BCC22" w14:textId="77777777" w:rsidR="0037159A" w:rsidRPr="0037159A" w:rsidRDefault="0037159A" w:rsidP="0037159A">
      <w:pPr>
        <w:widowControl w:val="0"/>
        <w:shd w:val="clear" w:color="auto" w:fill="FFFFFF"/>
        <w:suppressAutoHyphens/>
        <w:spacing w:after="0" w:line="226" w:lineRule="exact"/>
        <w:ind w:left="105" w:right="9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04BCC23" w14:textId="7D387FDE" w:rsidR="0037159A" w:rsidRPr="0037159A" w:rsidRDefault="0037159A" w:rsidP="0037159A">
      <w:pPr>
        <w:widowControl w:val="0"/>
        <w:shd w:val="clear" w:color="auto" w:fill="FFFFFF"/>
        <w:tabs>
          <w:tab w:val="left" w:pos="6630"/>
        </w:tabs>
        <w:suppressAutoHyphens/>
        <w:spacing w:after="0" w:line="226" w:lineRule="exact"/>
        <w:ind w:left="105" w:right="9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                                                 </w:t>
      </w:r>
      <w:r w:rsidR="00CB563A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 xml:space="preserve">       _____________________202</w:t>
      </w:r>
      <w:r w:rsidR="00F8773F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3</w:t>
      </w:r>
      <w:r w:rsidR="00293CF6"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  <w:t>г.</w:t>
      </w:r>
    </w:p>
    <w:p w14:paraId="204BCC24" w14:textId="77777777" w:rsidR="0037159A" w:rsidRPr="0037159A" w:rsidRDefault="0037159A" w:rsidP="0037159A">
      <w:pPr>
        <w:widowControl w:val="0"/>
        <w:shd w:val="clear" w:color="auto" w:fill="FFFFFF"/>
        <w:suppressAutoHyphens/>
        <w:spacing w:after="0" w:line="226" w:lineRule="exact"/>
        <w:ind w:left="105" w:right="90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04BCC25" w14:textId="77777777" w:rsidR="0037159A" w:rsidRPr="0037159A" w:rsidRDefault="0037159A" w:rsidP="0037159A">
      <w:pPr>
        <w:widowControl w:val="0"/>
        <w:shd w:val="clear" w:color="auto" w:fill="FFFFFF"/>
        <w:suppressAutoHyphens/>
        <w:spacing w:after="0" w:line="226" w:lineRule="exact"/>
        <w:ind w:right="90"/>
        <w:jc w:val="right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04BCC26" w14:textId="77777777" w:rsidR="0037159A" w:rsidRPr="0037159A" w:rsidRDefault="0037159A" w:rsidP="0037159A">
      <w:pPr>
        <w:widowControl w:val="0"/>
        <w:tabs>
          <w:tab w:val="left" w:pos="3420"/>
        </w:tabs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04BCC27" w14:textId="77777777" w:rsidR="0037159A" w:rsidRPr="0037159A" w:rsidRDefault="0037159A" w:rsidP="0037159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  <w:r w:rsidRPr="0037159A"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  <w:t>ПОЛОЖЕНИЕ</w:t>
      </w:r>
    </w:p>
    <w:p w14:paraId="204BCC28" w14:textId="77777777" w:rsidR="0037159A" w:rsidRPr="0037159A" w:rsidRDefault="0037159A" w:rsidP="0037159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8"/>
          <w:szCs w:val="28"/>
          <w:lang w:eastAsia="zh-CN" w:bidi="hi-IN"/>
        </w:rPr>
      </w:pPr>
    </w:p>
    <w:p w14:paraId="204BCC29" w14:textId="32C186D0" w:rsidR="0037159A" w:rsidRPr="0037159A" w:rsidRDefault="0037159A" w:rsidP="0037159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</w:pPr>
      <w:r w:rsidRPr="0037159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Положение </w:t>
      </w:r>
      <w:r w:rsidR="00293CF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о</w:t>
      </w:r>
      <w:r w:rsidR="00415A2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региональном</w:t>
      </w:r>
      <w:r w:rsidR="00293CF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="00415A2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к</w:t>
      </w:r>
      <w:r w:rsidRPr="0037159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онкурс</w:t>
      </w:r>
      <w:r w:rsidR="00293CF6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r w:rsidRPr="0037159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«</w:t>
      </w:r>
      <w:r w:rsidR="00AB7F3D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Маленький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ученый</w:t>
      </w:r>
      <w:r w:rsidRPr="0037159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»  в</w:t>
      </w:r>
      <w:proofErr w:type="gramEnd"/>
      <w:r w:rsidRPr="0037159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рамках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проекта </w:t>
      </w:r>
      <w:r w:rsidRPr="0037159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>Знай и люби физику</w:t>
      </w:r>
      <w:r w:rsidRPr="0037159A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» для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воспитанников подготовительных групп дошкольных учреждений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900"/>
      </w:tblGrid>
      <w:tr w:rsidR="0037159A" w:rsidRPr="0037159A" w14:paraId="204BCC2B" w14:textId="77777777" w:rsidTr="00EC7EA6">
        <w:trPr>
          <w:trHeight w:val="985"/>
        </w:trPr>
        <w:tc>
          <w:tcPr>
            <w:tcW w:w="9900" w:type="dxa"/>
            <w:shd w:val="clear" w:color="auto" w:fill="auto"/>
          </w:tcPr>
          <w:p w14:paraId="204BCC2A" w14:textId="77777777" w:rsidR="0037159A" w:rsidRPr="0037159A" w:rsidRDefault="0037159A" w:rsidP="0037159A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14:paraId="204BCC2C" w14:textId="77777777" w:rsidR="0037159A" w:rsidRPr="0037159A" w:rsidRDefault="0037159A" w:rsidP="0037159A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Общие положения</w:t>
      </w:r>
    </w:p>
    <w:p w14:paraId="204BCC2D" w14:textId="77777777"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2E" w14:textId="6DE3E88A"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1.1. Настоящее Положение определяет цели и задачи, порядок организации и проведения</w:t>
      </w:r>
      <w:r w:rsidR="00382444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регионального</w:t>
      </w:r>
      <w:r w:rsidRPr="00371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Конкурса «М</w:t>
      </w:r>
      <w:r w:rsidR="00AB7F3D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аленький</w:t>
      </w:r>
      <w:r w:rsidRPr="00371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proofErr w:type="gramStart"/>
      <w:r w:rsidRPr="00371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ученый»  в</w:t>
      </w:r>
      <w:proofErr w:type="gramEnd"/>
      <w:r w:rsidRPr="00371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рамках проекта  «Знай и люби физику» для воспитанников подготовительных групп дошкольных учреждений </w:t>
      </w:r>
      <w:r w:rsidRPr="00293CF6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(далее - Конкурс)</w:t>
      </w:r>
      <w:r w:rsidRPr="00293CF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в 20</w:t>
      </w:r>
      <w:r w:rsidR="00A21C6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 w:rsidR="00F8773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2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/202</w:t>
      </w:r>
      <w:r w:rsidR="00F8773F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учебн</w:t>
      </w:r>
      <w:r w:rsidR="00293CF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ом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 год</w:t>
      </w:r>
      <w:r w:rsidR="00293CF6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у</w:t>
      </w:r>
      <w:r w:rsidRPr="00371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его организационное, методическое, финансовое обеспечение, порядок участия, определения победителей и призеров. </w:t>
      </w:r>
    </w:p>
    <w:p w14:paraId="204BCC2F" w14:textId="77777777"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1.2. Конкурс организуется Ульяновским государственным техническим университетом </w:t>
      </w:r>
    </w:p>
    <w:p w14:paraId="204BCC30" w14:textId="29C453E8" w:rsidR="0037159A" w:rsidRPr="0037159A" w:rsidRDefault="0037159A" w:rsidP="003715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1.3. В</w:t>
      </w:r>
      <w:r w:rsidR="00130EB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региональном</w:t>
      </w: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130EB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к</w:t>
      </w: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онкурсе на добровольной основе принимают участие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воспитанники</w:t>
      </w: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подготовительных групп дошкольных учреждений </w:t>
      </w:r>
      <w:r w:rsidR="00130EB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37159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(далее - 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до</w:t>
      </w:r>
      <w:r w:rsidRPr="0037159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школьники)</w:t>
      </w: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14:paraId="204BCC31" w14:textId="77777777" w:rsidR="0037159A" w:rsidRPr="00CB563A" w:rsidRDefault="0037159A" w:rsidP="003715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1.4. </w:t>
      </w:r>
      <w:r w:rsidRPr="0037159A">
        <w:rPr>
          <w:rFonts w:ascii="Times New Roman" w:eastAsia="SimSun" w:hAnsi="Times New Roman" w:cs="Times New Roman"/>
          <w:color w:val="00000A"/>
          <w:kern w:val="1"/>
          <w:sz w:val="24"/>
          <w:szCs w:val="24"/>
          <w:shd w:val="clear" w:color="auto" w:fill="FFFFFF"/>
          <w:lang w:bidi="hi-IN"/>
        </w:rPr>
        <w:t xml:space="preserve">Информация о проведении Конкурса размещается на </w:t>
      </w:r>
      <w:r w:rsidRPr="0037159A">
        <w:rPr>
          <w:rFonts w:ascii="Times New Roman" w:eastAsia="SimSun" w:hAnsi="Times New Roman" w:cs="Times New Roman"/>
          <w:color w:val="00000A"/>
          <w:kern w:val="1"/>
          <w:sz w:val="24"/>
          <w:szCs w:val="24"/>
          <w:shd w:val="clear" w:color="auto" w:fill="FFFFFF"/>
          <w:lang w:eastAsia="zh-CN" w:bidi="hi-IN"/>
        </w:rPr>
        <w:t xml:space="preserve">официальном сайте УлГТУ </w:t>
      </w:r>
      <w:r w:rsidRPr="0037159A">
        <w:rPr>
          <w:rFonts w:ascii="Times New Roman" w:eastAsia="SimSun" w:hAnsi="Times New Roman" w:cs="Arial"/>
          <w:color w:val="000000"/>
          <w:kern w:val="1"/>
          <w:sz w:val="24"/>
          <w:szCs w:val="24"/>
        </w:rPr>
        <w:t>ulstu.ru</w:t>
      </w:r>
      <w:proofErr w:type="gramStart"/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shd w:val="clear" w:color="auto" w:fill="FFFFFF"/>
          <w:lang w:eastAsia="zh-CN" w:bidi="hi-IN"/>
        </w:rPr>
        <w:t>.</w:t>
      </w:r>
      <w:proofErr w:type="gramEnd"/>
      <w:r w:rsidR="00CB563A">
        <w:rPr>
          <w:rFonts w:ascii="Times New Roman" w:eastAsia="SimSun" w:hAnsi="Times New Roman" w:cs="Times New Roman"/>
          <w:color w:val="00000A"/>
          <w:kern w:val="1"/>
          <w:sz w:val="24"/>
          <w:szCs w:val="24"/>
          <w:shd w:val="clear" w:color="auto" w:fill="FFFFFF"/>
          <w:lang w:eastAsia="zh-CN" w:bidi="hi-IN"/>
        </w:rPr>
        <w:t xml:space="preserve"> и в сообществе ВКонтакте «Поступающим в УлГТУ» </w:t>
      </w:r>
      <w:hyperlink r:id="rId5" w:history="1">
        <w:r w:rsidR="00CB563A" w:rsidRPr="00CB563A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vk.com/</w:t>
        </w:r>
        <w:proofErr w:type="spellStart"/>
        <w:r w:rsidR="00CB563A" w:rsidRPr="00CB563A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udo_ulstu</w:t>
        </w:r>
        <w:proofErr w:type="spellEnd"/>
      </w:hyperlink>
      <w:r w:rsidR="00CB563A">
        <w:rPr>
          <w:rFonts w:ascii="Times New Roman" w:hAnsi="Times New Roman" w:cs="Times New Roman"/>
          <w:sz w:val="24"/>
        </w:rPr>
        <w:t xml:space="preserve">. </w:t>
      </w:r>
    </w:p>
    <w:p w14:paraId="204BCC32" w14:textId="77777777" w:rsidR="0037159A" w:rsidRPr="0037159A" w:rsidRDefault="0037159A" w:rsidP="003715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14:paraId="204BCC33" w14:textId="77777777" w:rsidR="0037159A" w:rsidRPr="0037159A" w:rsidRDefault="0037159A" w:rsidP="0037159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2. Цели и задачи Конкурса</w:t>
      </w:r>
    </w:p>
    <w:p w14:paraId="204BCC34" w14:textId="77777777" w:rsidR="0037159A" w:rsidRPr="0037159A" w:rsidRDefault="0037159A" w:rsidP="0037159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204BCC35" w14:textId="77777777" w:rsidR="0037159A" w:rsidRPr="0037159A" w:rsidRDefault="0037159A" w:rsidP="003715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2.1. Конкурс проводится с целью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закрепления </w:t>
      </w:r>
      <w:r w:rsidR="00293C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до</w:t>
      </w:r>
      <w:r w:rsidR="00293CF6"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школьникам</w:t>
      </w:r>
      <w:r w:rsidR="00293C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и 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знаний,</w:t>
      </w:r>
      <w:r w:rsidR="00D80CE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полученных на занятиях в рамках проекта </w:t>
      </w:r>
      <w:r w:rsidR="00D80CE8" w:rsidRPr="00371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«Знай и люби физику» </w:t>
      </w:r>
      <w:r w:rsidR="00CB563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или полученных самостоятельно</w:t>
      </w:r>
      <w:r w:rsidR="00D80CE8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, а также </w:t>
      </w:r>
      <w:proofErr w:type="gramStart"/>
      <w:r w:rsidR="00020BA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реализации </w:t>
      </w: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потенциал</w:t>
      </w:r>
      <w:r w:rsidR="00020BA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а</w:t>
      </w:r>
      <w:proofErr w:type="gramEnd"/>
      <w:r w:rsidR="00020BA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детей</w:t>
      </w: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, </w:t>
      </w:r>
      <w:r w:rsidR="00020BA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формирования  новых перспектив развития при участии</w:t>
      </w: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в интеллектуальном состязании.</w:t>
      </w:r>
    </w:p>
    <w:p w14:paraId="204BCC36" w14:textId="77777777" w:rsidR="0037159A" w:rsidRPr="0037159A" w:rsidRDefault="0037159A" w:rsidP="003715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2.2.</w:t>
      </w:r>
      <w:r w:rsidR="00CB563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Задачи Конкурса: </w:t>
      </w:r>
    </w:p>
    <w:p w14:paraId="204BCC37" w14:textId="77777777" w:rsidR="00B36637" w:rsidRPr="00D80CE8" w:rsidRDefault="00143CF4" w:rsidP="00143C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м</w:t>
      </w:r>
      <w:r w:rsidR="00553957" w:rsidRPr="00D80CE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отивирование дошкольников к</w:t>
      </w:r>
      <w:r w:rsidR="00020BA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изучению физики</w:t>
      </w:r>
      <w:r w:rsidR="00553957" w:rsidRPr="00D80CE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через проведение опытов </w:t>
      </w:r>
      <w:r w:rsidR="00020BA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со взрослыми в </w:t>
      </w:r>
      <w:r w:rsidR="00553957" w:rsidRPr="00D80CE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домашних условиях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;</w:t>
      </w:r>
    </w:p>
    <w:p w14:paraId="204BCC38" w14:textId="77777777" w:rsidR="00B36637" w:rsidRPr="00D80CE8" w:rsidRDefault="00143CF4" w:rsidP="00143C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в</w:t>
      </w:r>
      <w:r w:rsidR="00553957" w:rsidRPr="00D80CE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овлечение родителей </w:t>
      </w:r>
      <w:proofErr w:type="gramStart"/>
      <w:r w:rsidR="00553957" w:rsidRPr="00D80CE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в  совместное</w:t>
      </w:r>
      <w:proofErr w:type="gramEnd"/>
      <w:r w:rsidR="00553957" w:rsidRPr="00D80CE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творч</w:t>
      </w:r>
      <w:r w:rsidR="00020BA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ество с детьми во время проведения</w:t>
      </w:r>
      <w:r w:rsidR="00553957" w:rsidRPr="00D80CE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опытов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;</w:t>
      </w:r>
    </w:p>
    <w:p w14:paraId="204BCC39" w14:textId="77777777" w:rsidR="00B36637" w:rsidRPr="00D80CE8" w:rsidRDefault="00143CF4" w:rsidP="00143CF4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в</w:t>
      </w:r>
      <w:r w:rsidR="00553957" w:rsidRPr="00D80CE8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ыявление и поддержка детей, одаренных в области изучения точных наук</w:t>
      </w:r>
      <w:r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  <w:r w:rsidR="00553957" w:rsidRPr="00D80CE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 </w:t>
      </w:r>
    </w:p>
    <w:p w14:paraId="204BCC3A" w14:textId="77777777" w:rsidR="0037159A" w:rsidRPr="0037159A" w:rsidRDefault="0037159A" w:rsidP="003715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204BCC3B" w14:textId="77777777" w:rsidR="0037159A" w:rsidRDefault="0037159A" w:rsidP="0037159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3. Сроки, порядок организации и проведения Конкурса</w:t>
      </w:r>
    </w:p>
    <w:p w14:paraId="204BCC3C" w14:textId="77777777" w:rsidR="00143CF4" w:rsidRPr="0037159A" w:rsidRDefault="00143CF4" w:rsidP="0037159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204BCC3D" w14:textId="0C50A8A7" w:rsidR="00CB563A" w:rsidRDefault="00143CF4" w:rsidP="003715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3.</w:t>
      </w:r>
      <w:r w:rsidR="00CB563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1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. </w:t>
      </w:r>
      <w:r w:rsidR="0037159A" w:rsidRPr="0037159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Прием работ и документов</w:t>
      </w:r>
      <w:r w:rsidR="0037159A" w:rsidRPr="0037159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на конкурсный отбор: </w:t>
      </w:r>
      <w:r w:rsidR="0037159A" w:rsidRPr="0037159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с </w:t>
      </w:r>
      <w:r w:rsidR="00AA55C2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 февраля</w:t>
      </w:r>
      <w:r w:rsidR="0037159A" w:rsidRPr="0037159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37159A" w:rsidRPr="0037159A"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по </w:t>
      </w:r>
      <w:r w:rsidR="00E40EF3"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zh-CN" w:bidi="hi-IN"/>
        </w:rPr>
        <w:t>1</w:t>
      </w:r>
      <w:r w:rsidR="00D249D4"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proofErr w:type="spellStart"/>
      <w:r w:rsidR="00413487"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zh-CN" w:bidi="hi-IN"/>
        </w:rPr>
        <w:t>авгутса</w:t>
      </w:r>
      <w:proofErr w:type="spellEnd"/>
      <w:r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 20</w:t>
      </w:r>
      <w:r w:rsidR="00CB563A"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zh-CN" w:bidi="hi-IN"/>
        </w:rPr>
        <w:t>2</w:t>
      </w:r>
      <w:r w:rsidR="00AA55C2"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zh-CN" w:bidi="hi-IN"/>
        </w:rPr>
        <w:t>3</w:t>
      </w:r>
      <w:r>
        <w:rPr>
          <w:rFonts w:ascii="Times New Roman" w:eastAsia="SimSun" w:hAnsi="Times New Roman" w:cs="Arial"/>
          <w:b/>
          <w:color w:val="000000"/>
          <w:kern w:val="1"/>
          <w:sz w:val="24"/>
          <w:szCs w:val="24"/>
          <w:lang w:eastAsia="zh-CN" w:bidi="hi-IN"/>
        </w:rPr>
        <w:t xml:space="preserve"> г. </w:t>
      </w:r>
      <w:r w:rsidR="00CB563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до </w:t>
      </w:r>
      <w:r w:rsidR="00D249D4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18</w:t>
      </w:r>
      <w:r w:rsidR="0037159A" w:rsidRPr="0037159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:00 часов по местному времени</w:t>
      </w:r>
      <w:r w:rsidR="00CB563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.</w:t>
      </w:r>
    </w:p>
    <w:p w14:paraId="204BCC3E" w14:textId="6BD9FCAC" w:rsidR="0037159A" w:rsidRPr="0037159A" w:rsidRDefault="0037159A" w:rsidP="003715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Для участия </w:t>
      </w:r>
      <w:r w:rsidR="00CB563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в конкурсном отборе необходимо выслать на электронный адрес </w:t>
      </w:r>
      <w:r w:rsidR="006F31EC" w:rsidRPr="006F31E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MU.ulstu@yandex.ru</w:t>
      </w:r>
      <w:r w:rsidR="006F31EC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="00CB563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следующие документы</w:t>
      </w:r>
      <w:r w:rsidRPr="0037159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: </w:t>
      </w:r>
    </w:p>
    <w:p w14:paraId="204BCC3F" w14:textId="77777777" w:rsidR="0037159A" w:rsidRPr="0037159A" w:rsidRDefault="0037159A" w:rsidP="003715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- </w:t>
      </w:r>
      <w:r w:rsidR="00293C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з</w:t>
      </w: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аявку </w:t>
      </w:r>
      <w:r w:rsidR="00CB563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(Приложение 1)</w:t>
      </w:r>
      <w:r w:rsidR="00293C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;</w:t>
      </w:r>
    </w:p>
    <w:p w14:paraId="204BCC40" w14:textId="77777777" w:rsidR="0037159A" w:rsidRPr="0037159A" w:rsidRDefault="0037159A" w:rsidP="003715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-</w:t>
      </w:r>
      <w:r w:rsidR="00293C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с</w:t>
      </w: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огласие на обработку персональных</w:t>
      </w:r>
      <w:r w:rsidR="00020BAE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данных</w:t>
      </w: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от одного из родителей, законного представителя </w:t>
      </w:r>
      <w:r w:rsidR="00143CF4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воспитанника</w:t>
      </w: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(Приложение №3)</w:t>
      </w:r>
      <w:r w:rsidR="00293C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;</w:t>
      </w:r>
    </w:p>
    <w:p w14:paraId="204BCC41" w14:textId="77777777" w:rsidR="0037159A" w:rsidRPr="0037159A" w:rsidRDefault="0037159A" w:rsidP="003715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-</w:t>
      </w:r>
      <w:r w:rsidR="00CB563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293C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к</w:t>
      </w:r>
      <w:r w:rsidR="00CB563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онкурсную работу, состоящую из видеоролика, демонстрирующего проведение физического опыта воспитанником подготовительной группы дошкольного учреждения, </w:t>
      </w:r>
      <w:proofErr w:type="gramStart"/>
      <w:r w:rsidR="00CB563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и  сценария</w:t>
      </w:r>
      <w:proofErr w:type="gramEnd"/>
      <w:r w:rsidR="00CB563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 видеоролика с описанием проведенного опыта (Приложение 2).</w:t>
      </w:r>
    </w:p>
    <w:p w14:paraId="204BCC42" w14:textId="77777777" w:rsidR="0037159A" w:rsidRPr="0037159A" w:rsidRDefault="0037159A" w:rsidP="003715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3</w:t>
      </w:r>
      <w:r w:rsidR="005879D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.2</w:t>
      </w:r>
      <w:r w:rsidRPr="0037159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. </w:t>
      </w: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Форма выполнения работы – </w:t>
      </w:r>
      <w:r w:rsidRPr="0037159A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заочная</w:t>
      </w:r>
      <w:r w:rsidRPr="0037159A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. </w:t>
      </w:r>
    </w:p>
    <w:p w14:paraId="204BCC43" w14:textId="3BAA35F0" w:rsidR="0037159A" w:rsidRPr="0015060F" w:rsidRDefault="0037159A" w:rsidP="003715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3</w:t>
      </w:r>
      <w:r w:rsidR="005879D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.</w:t>
      </w:r>
      <w:r w:rsidR="0034130F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3</w:t>
      </w:r>
      <w:r w:rsidRPr="0037159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. Объявление результатов конкурсного отбора</w:t>
      </w:r>
      <w:r w:rsidR="008F4510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будет оглашено на </w:t>
      </w:r>
      <w:r w:rsidR="0060615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торжественной</w:t>
      </w:r>
      <w:r w:rsidR="002A4DC8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церемонии </w:t>
      </w:r>
      <w:r w:rsidR="0060615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награждения победителей и призеров регионального конкурса «Маленький ученый» для воспитанников </w:t>
      </w:r>
      <w:r w:rsidR="003F3A63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>подготовительн</w:t>
      </w:r>
      <w:r w:rsidR="00632BB7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ых групп дошкольных </w:t>
      </w:r>
      <w:r w:rsidR="004F2EDB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учреждений </w:t>
      </w:r>
      <w:r w:rsidR="0015060F" w:rsidRPr="0015060F">
        <w:rPr>
          <w:rFonts w:ascii="Times New Roman" w:eastAsia="SimSun" w:hAnsi="Times New Roman" w:cs="Times New Roman"/>
          <w:b/>
          <w:bCs/>
          <w:color w:val="00000A"/>
          <w:kern w:val="1"/>
          <w:sz w:val="24"/>
          <w:szCs w:val="24"/>
          <w:lang w:eastAsia="zh-CN" w:bidi="hi-IN"/>
        </w:rPr>
        <w:t>15 сентября 2023г.</w:t>
      </w:r>
    </w:p>
    <w:p w14:paraId="204BCC44" w14:textId="77777777" w:rsidR="0037159A" w:rsidRPr="0037159A" w:rsidRDefault="0037159A" w:rsidP="0037159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14:paraId="204BCC45" w14:textId="77777777" w:rsidR="0037159A" w:rsidRPr="0037159A" w:rsidRDefault="0037159A" w:rsidP="0037159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4. Организационный комитет Конкурса</w:t>
      </w:r>
    </w:p>
    <w:p w14:paraId="204BCC46" w14:textId="77777777" w:rsidR="0037159A" w:rsidRPr="0037159A" w:rsidRDefault="0037159A" w:rsidP="0037159A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</w:p>
    <w:p w14:paraId="204BCC47" w14:textId="77777777" w:rsidR="0037159A" w:rsidRPr="0037159A" w:rsidRDefault="0037159A" w:rsidP="0037159A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4.1. В организационный комитет Конкурса входят представители УлГТУ. </w:t>
      </w:r>
    </w:p>
    <w:p w14:paraId="204BCC48" w14:textId="77777777" w:rsidR="0037159A" w:rsidRPr="0037159A" w:rsidRDefault="0037159A" w:rsidP="0037159A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4.2. Организационный комитет выполняет следующие функции:</w:t>
      </w:r>
    </w:p>
    <w:p w14:paraId="204BCC49" w14:textId="77777777" w:rsidR="0037159A" w:rsidRPr="0037159A" w:rsidRDefault="0037159A" w:rsidP="0037159A">
      <w:pPr>
        <w:widowControl w:val="0"/>
        <w:numPr>
          <w:ilvl w:val="0"/>
          <w:numId w:val="2"/>
        </w:numPr>
        <w:tabs>
          <w:tab w:val="left" w:pos="105"/>
          <w:tab w:val="left" w:pos="255"/>
          <w:tab w:val="left" w:pos="4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определение содержания Конкурса, разработка системы критериев оценки конкурсных работ;</w:t>
      </w:r>
    </w:p>
    <w:p w14:paraId="204BCC4A" w14:textId="77777777" w:rsidR="0037159A" w:rsidRPr="0037159A" w:rsidRDefault="0037159A" w:rsidP="0037159A">
      <w:pPr>
        <w:widowControl w:val="0"/>
        <w:numPr>
          <w:ilvl w:val="0"/>
          <w:numId w:val="2"/>
        </w:numPr>
        <w:tabs>
          <w:tab w:val="left" w:pos="105"/>
          <w:tab w:val="left" w:pos="255"/>
          <w:tab w:val="left" w:pos="4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подготовка и проведение Конкурса;</w:t>
      </w:r>
    </w:p>
    <w:p w14:paraId="204BCC4B" w14:textId="77777777" w:rsidR="0037159A" w:rsidRPr="0037159A" w:rsidRDefault="0037159A" w:rsidP="0037159A">
      <w:pPr>
        <w:widowControl w:val="0"/>
        <w:numPr>
          <w:ilvl w:val="0"/>
          <w:numId w:val="2"/>
        </w:numPr>
        <w:tabs>
          <w:tab w:val="left" w:pos="105"/>
          <w:tab w:val="left" w:pos="255"/>
          <w:tab w:val="left" w:pos="4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информирование участников об условиях участия Конкурсе;</w:t>
      </w:r>
    </w:p>
    <w:p w14:paraId="204BCC4C" w14:textId="77777777" w:rsidR="0037159A" w:rsidRPr="0037159A" w:rsidRDefault="0037159A" w:rsidP="0037159A">
      <w:pPr>
        <w:widowControl w:val="0"/>
        <w:numPr>
          <w:ilvl w:val="0"/>
          <w:numId w:val="2"/>
        </w:numPr>
        <w:tabs>
          <w:tab w:val="left" w:pos="105"/>
          <w:tab w:val="left" w:pos="255"/>
          <w:tab w:val="left" w:pos="435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награждение победителей;</w:t>
      </w:r>
    </w:p>
    <w:p w14:paraId="204BCC4D" w14:textId="77777777" w:rsidR="0037159A" w:rsidRPr="0037159A" w:rsidRDefault="00020BAE" w:rsidP="0037159A">
      <w:pPr>
        <w:widowControl w:val="0"/>
        <w:numPr>
          <w:ilvl w:val="0"/>
          <w:numId w:val="2"/>
        </w:numPr>
        <w:tabs>
          <w:tab w:val="left" w:pos="105"/>
          <w:tab w:val="left" w:pos="255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информирование</w:t>
      </w:r>
      <w:r w:rsidR="0037159A"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о ходе и итогах Конкурса в СМИ (с</w:t>
      </w:r>
      <w:r w:rsidR="005879DF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айт УлГТУ, </w:t>
      </w:r>
      <w:r w:rsidR="006F4155">
        <w:rPr>
          <w:rFonts w:ascii="Times New Roman" w:eastAsia="SimSun" w:hAnsi="Times New Roman" w:cs="Times New Roman"/>
          <w:color w:val="00000A"/>
          <w:kern w:val="1"/>
          <w:sz w:val="24"/>
          <w:szCs w:val="24"/>
          <w:shd w:val="clear" w:color="auto" w:fill="FFFFFF"/>
          <w:lang w:eastAsia="zh-CN" w:bidi="hi-IN"/>
        </w:rPr>
        <w:t>сообщество ВКонтакте «Поступающим в УлГТУ»</w:t>
      </w:r>
      <w:r w:rsidR="00E3083F">
        <w:rPr>
          <w:rFonts w:ascii="Times New Roman" w:eastAsia="SimSun" w:hAnsi="Times New Roman" w:cs="Times New Roman"/>
          <w:color w:val="00000A"/>
          <w:kern w:val="1"/>
          <w:sz w:val="24"/>
          <w:szCs w:val="24"/>
          <w:shd w:val="clear" w:color="auto" w:fill="FFFFFF"/>
          <w:lang w:eastAsia="zh-CN" w:bidi="hi-IN"/>
        </w:rPr>
        <w:t>)</w:t>
      </w:r>
      <w:r w:rsidR="00293CF6">
        <w:rPr>
          <w:rFonts w:ascii="Times New Roman" w:eastAsia="SimSun" w:hAnsi="Times New Roman" w:cs="Times New Roman"/>
          <w:color w:val="00000A"/>
          <w:kern w:val="1"/>
          <w:sz w:val="24"/>
          <w:szCs w:val="24"/>
          <w:shd w:val="clear" w:color="auto" w:fill="FFFFFF"/>
          <w:lang w:eastAsia="zh-CN" w:bidi="hi-IN"/>
        </w:rPr>
        <w:t>.</w:t>
      </w:r>
      <w:r w:rsidR="006F4155">
        <w:rPr>
          <w:rFonts w:ascii="Times New Roman" w:eastAsia="SimSun" w:hAnsi="Times New Roman" w:cs="Times New Roman"/>
          <w:color w:val="00000A"/>
          <w:kern w:val="1"/>
          <w:sz w:val="24"/>
          <w:szCs w:val="24"/>
          <w:shd w:val="clear" w:color="auto" w:fill="FFFFFF"/>
          <w:lang w:eastAsia="zh-CN" w:bidi="hi-IN"/>
        </w:rPr>
        <w:t xml:space="preserve"> </w:t>
      </w:r>
    </w:p>
    <w:p w14:paraId="204BCC4E" w14:textId="77777777" w:rsidR="0037159A" w:rsidRPr="0037159A" w:rsidRDefault="0037159A" w:rsidP="0037159A">
      <w:pPr>
        <w:suppressAutoHyphens/>
        <w:spacing w:after="0" w:line="240" w:lineRule="auto"/>
        <w:ind w:left="993"/>
        <w:contextualSpacing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14:paraId="204BCC4F" w14:textId="77777777" w:rsidR="0037159A" w:rsidRPr="0037159A" w:rsidRDefault="0037159A" w:rsidP="0037159A">
      <w:pPr>
        <w:suppressAutoHyphens/>
        <w:spacing w:after="0" w:line="240" w:lineRule="auto"/>
        <w:ind w:left="993"/>
        <w:contextualSpacing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5. Экспертная комиссия Конкурса</w:t>
      </w:r>
    </w:p>
    <w:p w14:paraId="204BCC50" w14:textId="77777777" w:rsidR="0037159A" w:rsidRPr="0037159A" w:rsidRDefault="0037159A" w:rsidP="0037159A">
      <w:pPr>
        <w:suppressAutoHyphens/>
        <w:spacing w:after="0" w:line="240" w:lineRule="auto"/>
        <w:ind w:left="993"/>
        <w:contextualSpacing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14:paraId="204BCC51" w14:textId="77777777" w:rsidR="0037159A" w:rsidRPr="0037159A" w:rsidRDefault="0037159A" w:rsidP="0037159A">
      <w:pPr>
        <w:widowControl w:val="0"/>
        <w:tabs>
          <w:tab w:val="left" w:pos="0"/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5.1.</w:t>
      </w:r>
      <w:r w:rsidRPr="0037159A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</w:t>
      </w: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В экспертную комиссию Конкурса входят представители УлГТУ</w:t>
      </w:r>
      <w:r w:rsidR="005879DF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204BCC52" w14:textId="77777777" w:rsidR="0037159A" w:rsidRPr="0037159A" w:rsidRDefault="0037159A" w:rsidP="0037159A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5.2. В обязанности членов экспертной комиссии входит:</w:t>
      </w:r>
    </w:p>
    <w:p w14:paraId="204BCC53" w14:textId="77777777" w:rsidR="0037159A" w:rsidRPr="0037159A" w:rsidRDefault="0037159A" w:rsidP="00C00272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оценка работ участников;</w:t>
      </w:r>
    </w:p>
    <w:p w14:paraId="204BCC54" w14:textId="77777777" w:rsidR="0037159A" w:rsidRPr="0037159A" w:rsidRDefault="0037159A" w:rsidP="00C00272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оформление протоколов </w:t>
      </w:r>
      <w:r w:rsidR="005879DF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Конкурса</w:t>
      </w: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;</w:t>
      </w:r>
    </w:p>
    <w:p w14:paraId="204BCC55" w14:textId="77777777" w:rsidR="0037159A" w:rsidRPr="0037159A" w:rsidRDefault="0037159A" w:rsidP="00C00272">
      <w:pPr>
        <w:widowControl w:val="0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357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подведение итогов</w:t>
      </w:r>
      <w:r w:rsidR="005879DF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Конкурса</w:t>
      </w:r>
      <w:r w:rsidR="00020BAE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, участие в награждении призеров и победителей.</w:t>
      </w:r>
    </w:p>
    <w:p w14:paraId="204BCC56" w14:textId="77777777"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57" w14:textId="77777777" w:rsidR="0037159A" w:rsidRPr="0037159A" w:rsidRDefault="0037159A" w:rsidP="0037159A">
      <w:pPr>
        <w:suppressAutoHyphens/>
        <w:spacing w:after="0" w:line="240" w:lineRule="auto"/>
        <w:ind w:left="993"/>
        <w:contextualSpacing/>
        <w:jc w:val="center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6. Подведение итогов Конкурса и награждение</w:t>
      </w:r>
    </w:p>
    <w:p w14:paraId="204BCC58" w14:textId="77777777" w:rsidR="0037159A" w:rsidRPr="0037159A" w:rsidRDefault="0037159A" w:rsidP="0037159A">
      <w:pPr>
        <w:widowControl w:val="0"/>
        <w:spacing w:after="0" w:line="240" w:lineRule="auto"/>
        <w:ind w:left="993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</w:p>
    <w:p w14:paraId="5214F1F6" w14:textId="77777777" w:rsidR="00C00272" w:rsidRDefault="00C00272" w:rsidP="00C00272">
      <w:pPr>
        <w:widowControl w:val="0"/>
        <w:tabs>
          <w:tab w:val="left" w:pos="441"/>
        </w:tabs>
        <w:spacing w:after="0" w:line="240" w:lineRule="auto"/>
        <w:ind w:left="15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6.1. Победители Конкурса, по итогам занявшие первые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три</w:t>
      </w: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места, награждаются дипломами Ульяновского государственного технического университета и получают ценные призы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.</w:t>
      </w: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14:paraId="08934E8D" w14:textId="77777777" w:rsidR="00C00272" w:rsidRPr="002B261E" w:rsidRDefault="00C00272" w:rsidP="00C00272">
      <w:pPr>
        <w:widowControl w:val="0"/>
        <w:tabs>
          <w:tab w:val="left" w:pos="441"/>
        </w:tabs>
        <w:spacing w:after="0" w:line="240" w:lineRule="auto"/>
        <w:ind w:left="15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Победитель в номинации «Самый сложный физический опыт» награждается грамотой </w:t>
      </w: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Ульяновского государственного технического университета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и получает приз</w:t>
      </w:r>
      <w:r w:rsidRPr="002B261E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16392515" w14:textId="77777777" w:rsidR="00C00272" w:rsidRPr="004B0D1B" w:rsidRDefault="00C00272" w:rsidP="00C00272">
      <w:pPr>
        <w:widowControl w:val="0"/>
        <w:tabs>
          <w:tab w:val="left" w:pos="441"/>
        </w:tabs>
        <w:spacing w:after="0" w:line="240" w:lineRule="auto"/>
        <w:ind w:left="15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Победитель в номинации «Самый зрелищный физический опыт» награждается грамотой </w:t>
      </w: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Ульяновского государственного технического университета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и получает приз.</w:t>
      </w:r>
      <w:r w:rsidRPr="004B0D1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29505066" w14:textId="77777777" w:rsidR="00C00272" w:rsidRPr="002B261E" w:rsidRDefault="00C00272" w:rsidP="00C00272">
      <w:pPr>
        <w:widowControl w:val="0"/>
        <w:tabs>
          <w:tab w:val="left" w:pos="441"/>
        </w:tabs>
        <w:spacing w:after="0" w:line="240" w:lineRule="auto"/>
        <w:ind w:left="15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Победитель в номинации «Лучший сценарий физического опыта» награждается грамотой </w:t>
      </w: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Ульяновского государственного технического университета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и получает приз.</w:t>
      </w:r>
    </w:p>
    <w:p w14:paraId="0929349F" w14:textId="77777777" w:rsidR="00C00272" w:rsidRDefault="00C00272" w:rsidP="00C00272">
      <w:pPr>
        <w:widowControl w:val="0"/>
        <w:tabs>
          <w:tab w:val="left" w:pos="441"/>
        </w:tabs>
        <w:spacing w:after="0" w:line="240" w:lineRule="auto"/>
        <w:ind w:left="15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Остальные участники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Конкурса</w:t>
      </w: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награждаются сертификатами Ульяновского государственного технического университета. </w:t>
      </w:r>
    </w:p>
    <w:p w14:paraId="0CD469E4" w14:textId="2B174664" w:rsidR="00C00272" w:rsidRPr="00802D60" w:rsidRDefault="00C00272" w:rsidP="00C00272">
      <w:pPr>
        <w:widowControl w:val="0"/>
        <w:tabs>
          <w:tab w:val="left" w:pos="441"/>
        </w:tabs>
        <w:spacing w:after="0" w:line="240" w:lineRule="auto"/>
        <w:ind w:left="15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В случае неявки на торжественное награждение победителей и участников конкурса</w:t>
      </w:r>
      <w:r w:rsidRPr="00802D6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дипломы</w:t>
      </w:r>
      <w:r w:rsidRPr="00802D6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,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сертификаты участников и призы можно забрать</w:t>
      </w:r>
      <w:r w:rsidRPr="00802D6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до 1 </w:t>
      </w:r>
      <w:r w:rsidR="00415A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октября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202</w:t>
      </w:r>
      <w:r w:rsidR="00415A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3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 года</w:t>
      </w:r>
      <w:r w:rsidRPr="00802D60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.</w:t>
      </w:r>
    </w:p>
    <w:p w14:paraId="204BCC5C" w14:textId="61BB3FE3" w:rsidR="0037159A" w:rsidRPr="0037159A" w:rsidRDefault="00C00272" w:rsidP="00415A2A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6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>.2</w:t>
      </w: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. Информация об итогах Конкурса будет </w:t>
      </w:r>
      <w:r w:rsidR="00415A2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опубликована </w:t>
      </w:r>
      <w:r w:rsidR="00415A2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на торжественной церемонии награждения победителей и призеров, </w:t>
      </w: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на официальном сайте УлГТУ </w:t>
      </w:r>
      <w:r w:rsidRPr="0037159A">
        <w:rPr>
          <w:rFonts w:ascii="Times New Roman" w:eastAsia="Calibri" w:hAnsi="Times New Roman" w:cs="Calibri"/>
          <w:kern w:val="1"/>
        </w:rPr>
        <w:t>ulstu.ru</w:t>
      </w:r>
      <w:r w:rsidRPr="0037159A">
        <w:rPr>
          <w:rFonts w:ascii="Times New Roman" w:eastAsia="Calibri" w:hAnsi="Times New Roman" w:cs="Times New Roman"/>
          <w:kern w:val="1"/>
          <w:sz w:val="24"/>
          <w:szCs w:val="24"/>
          <w:lang w:eastAsia="zh-CN" w:bidi="hi-IN"/>
        </w:rPr>
        <w:t xml:space="preserve">, а также </w:t>
      </w:r>
      <w:r>
        <w:rPr>
          <w:rFonts w:ascii="Times New Roman" w:eastAsia="SimSun" w:hAnsi="Times New Roman" w:cs="Times New Roman"/>
          <w:color w:val="00000A"/>
          <w:kern w:val="1"/>
          <w:sz w:val="24"/>
          <w:szCs w:val="24"/>
          <w:shd w:val="clear" w:color="auto" w:fill="FFFFFF"/>
          <w:lang w:eastAsia="zh-CN" w:bidi="hi-IN"/>
        </w:rPr>
        <w:t xml:space="preserve">в сообществе ВКонтакте «Поступающим в УлГТУ» </w:t>
      </w:r>
      <w:hyperlink r:id="rId6" w:history="1">
        <w:r w:rsidRPr="00CB563A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vk.com/</w:t>
        </w:r>
        <w:proofErr w:type="spellStart"/>
        <w:r w:rsidRPr="00CB563A">
          <w:rPr>
            <w:rStyle w:val="a4"/>
            <w:rFonts w:ascii="Times New Roman" w:hAnsi="Times New Roman" w:cs="Times New Roman"/>
            <w:color w:val="auto"/>
            <w:sz w:val="24"/>
            <w:u w:val="none"/>
          </w:rPr>
          <w:t>udo_ulstu</w:t>
        </w:r>
        <w:proofErr w:type="spellEnd"/>
      </w:hyperlink>
      <w:r>
        <w:rPr>
          <w:rFonts w:ascii="Times New Roman" w:hAnsi="Times New Roman" w:cs="Times New Roman"/>
          <w:sz w:val="24"/>
        </w:rPr>
        <w:t>.</w:t>
      </w:r>
      <w:r w:rsidR="00415A2A" w:rsidRPr="00415A2A">
        <w:rPr>
          <w:rFonts w:ascii="Times New Roman" w:eastAsia="SimSun" w:hAnsi="Times New Roman" w:cs="Times New Roman"/>
          <w:color w:val="00000A"/>
          <w:kern w:val="1"/>
          <w:sz w:val="24"/>
          <w:szCs w:val="24"/>
          <w:lang w:eastAsia="zh-CN" w:bidi="hi-IN"/>
        </w:rPr>
        <w:t xml:space="preserve"> </w:t>
      </w:r>
    </w:p>
    <w:p w14:paraId="204BCC5D" w14:textId="77777777" w:rsidR="0037159A" w:rsidRPr="0037159A" w:rsidRDefault="0037159A" w:rsidP="0037159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color w:val="00000A"/>
          <w:kern w:val="1"/>
          <w:sz w:val="24"/>
          <w:szCs w:val="28"/>
          <w:lang w:eastAsia="zh-CN" w:bidi="hi-IN"/>
        </w:rPr>
      </w:pPr>
      <w:r w:rsidRPr="0037159A">
        <w:rPr>
          <w:rFonts w:ascii="Times New Roman" w:eastAsia="Calibri" w:hAnsi="Times New Roman" w:cs="Times New Roman"/>
          <w:b/>
          <w:color w:val="00000A"/>
          <w:kern w:val="1"/>
          <w:sz w:val="24"/>
          <w:szCs w:val="28"/>
          <w:lang w:eastAsia="zh-CN" w:bidi="hi-IN"/>
        </w:rPr>
        <w:t>РАЗРАБОТАЛ</w:t>
      </w:r>
    </w:p>
    <w:p w14:paraId="204BCC5E" w14:textId="77777777" w:rsidR="0037159A" w:rsidRPr="0037159A" w:rsidRDefault="00AB7F3D" w:rsidP="0037159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kern w:val="1"/>
          <w:sz w:val="24"/>
          <w:szCs w:val="28"/>
          <w:lang w:eastAsia="zh-CN" w:bidi="hi-IN"/>
        </w:rPr>
      </w:pPr>
      <w:r>
        <w:rPr>
          <w:rFonts w:ascii="Times New Roman" w:eastAsia="Calibri" w:hAnsi="Times New Roman" w:cs="Times New Roman"/>
          <w:color w:val="00000A"/>
          <w:kern w:val="1"/>
          <w:sz w:val="24"/>
          <w:szCs w:val="28"/>
          <w:lang w:eastAsia="zh-CN" w:bidi="hi-IN"/>
        </w:rPr>
        <w:t>Проректор по работе с молодежью</w:t>
      </w:r>
    </w:p>
    <w:p w14:paraId="204BCC5F" w14:textId="77777777" w:rsidR="0037159A" w:rsidRPr="0037159A" w:rsidRDefault="0037159A" w:rsidP="0037159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kern w:val="1"/>
          <w:sz w:val="24"/>
          <w:szCs w:val="28"/>
          <w:lang w:eastAsia="zh-CN" w:bidi="hi-IN"/>
        </w:rPr>
      </w:pPr>
      <w:r w:rsidRPr="0037159A">
        <w:rPr>
          <w:rFonts w:ascii="Times New Roman" w:eastAsia="Calibri" w:hAnsi="Times New Roman" w:cs="Times New Roman"/>
          <w:color w:val="00000A"/>
          <w:kern w:val="1"/>
          <w:sz w:val="24"/>
          <w:szCs w:val="28"/>
          <w:lang w:eastAsia="zh-CN" w:bidi="hi-IN"/>
        </w:rPr>
        <w:t xml:space="preserve">____________ Г.М. </w:t>
      </w:r>
      <w:proofErr w:type="spellStart"/>
      <w:r w:rsidRPr="0037159A">
        <w:rPr>
          <w:rFonts w:ascii="Times New Roman" w:eastAsia="Calibri" w:hAnsi="Times New Roman" w:cs="Times New Roman"/>
          <w:color w:val="00000A"/>
          <w:kern w:val="1"/>
          <w:sz w:val="24"/>
          <w:szCs w:val="28"/>
          <w:lang w:eastAsia="zh-CN" w:bidi="hi-IN"/>
        </w:rPr>
        <w:t>Шигабетдинова</w:t>
      </w:r>
      <w:proofErr w:type="spellEnd"/>
    </w:p>
    <w:p w14:paraId="204BCC67" w14:textId="3ACAAD14" w:rsidR="00A21C66" w:rsidRPr="00F71705" w:rsidRDefault="0037159A" w:rsidP="00F71705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A"/>
          <w:kern w:val="1"/>
          <w:sz w:val="24"/>
          <w:szCs w:val="28"/>
          <w:lang w:eastAsia="zh-CN" w:bidi="hi-IN"/>
        </w:rPr>
      </w:pPr>
      <w:r w:rsidRPr="0037159A">
        <w:rPr>
          <w:rFonts w:ascii="Times New Roman" w:eastAsia="Calibri" w:hAnsi="Times New Roman" w:cs="Times New Roman"/>
          <w:color w:val="00000A"/>
          <w:kern w:val="1"/>
          <w:sz w:val="24"/>
          <w:szCs w:val="28"/>
          <w:lang w:eastAsia="zh-CN" w:bidi="hi-IN"/>
        </w:rPr>
        <w:t>«__</w:t>
      </w:r>
      <w:proofErr w:type="gramStart"/>
      <w:r w:rsidRPr="0037159A">
        <w:rPr>
          <w:rFonts w:ascii="Times New Roman" w:eastAsia="Calibri" w:hAnsi="Times New Roman" w:cs="Times New Roman"/>
          <w:color w:val="00000A"/>
          <w:kern w:val="1"/>
          <w:sz w:val="24"/>
          <w:szCs w:val="28"/>
          <w:lang w:eastAsia="zh-CN" w:bidi="hi-IN"/>
        </w:rPr>
        <w:t>_»_</w:t>
      </w:r>
      <w:proofErr w:type="gramEnd"/>
      <w:r w:rsidRPr="0037159A">
        <w:rPr>
          <w:rFonts w:ascii="Times New Roman" w:eastAsia="Calibri" w:hAnsi="Times New Roman" w:cs="Times New Roman"/>
          <w:color w:val="00000A"/>
          <w:kern w:val="1"/>
          <w:sz w:val="24"/>
          <w:szCs w:val="28"/>
          <w:lang w:eastAsia="zh-CN" w:bidi="hi-IN"/>
        </w:rPr>
        <w:t>______________20</w:t>
      </w:r>
      <w:r w:rsidR="006F4155">
        <w:rPr>
          <w:rFonts w:ascii="Times New Roman" w:eastAsia="Calibri" w:hAnsi="Times New Roman" w:cs="Times New Roman"/>
          <w:color w:val="00000A"/>
          <w:kern w:val="1"/>
          <w:sz w:val="24"/>
          <w:szCs w:val="28"/>
          <w:lang w:eastAsia="zh-CN" w:bidi="hi-IN"/>
        </w:rPr>
        <w:t>2</w:t>
      </w:r>
      <w:r w:rsidR="000618C0">
        <w:rPr>
          <w:rFonts w:ascii="Times New Roman" w:eastAsia="Calibri" w:hAnsi="Times New Roman" w:cs="Times New Roman"/>
          <w:color w:val="00000A"/>
          <w:kern w:val="1"/>
          <w:sz w:val="24"/>
          <w:szCs w:val="28"/>
          <w:lang w:eastAsia="zh-CN" w:bidi="hi-IN"/>
        </w:rPr>
        <w:t>3</w:t>
      </w:r>
      <w:r w:rsidRPr="0037159A">
        <w:rPr>
          <w:rFonts w:ascii="Times New Roman" w:eastAsia="Calibri" w:hAnsi="Times New Roman" w:cs="Times New Roman"/>
          <w:color w:val="00000A"/>
          <w:kern w:val="1"/>
          <w:sz w:val="24"/>
          <w:szCs w:val="28"/>
          <w:lang w:eastAsia="zh-CN" w:bidi="hi-IN"/>
        </w:rPr>
        <w:t>г.</w:t>
      </w:r>
    </w:p>
    <w:p w14:paraId="204BCC68" w14:textId="77777777" w:rsidR="00A21C66" w:rsidRDefault="00A21C66" w:rsidP="0037159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69" w14:textId="77777777" w:rsidR="006F4155" w:rsidRDefault="006F4155" w:rsidP="0037159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6A" w14:textId="77777777" w:rsidR="0037159A" w:rsidRPr="00E3083F" w:rsidRDefault="0037159A" w:rsidP="0037159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E3083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Приложение № 1</w:t>
      </w:r>
    </w:p>
    <w:p w14:paraId="204BCC6B" w14:textId="77777777" w:rsidR="005879DF" w:rsidRPr="0037159A" w:rsidRDefault="005879DF" w:rsidP="0037159A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hi-IN"/>
        </w:rPr>
      </w:pPr>
    </w:p>
    <w:p w14:paraId="204BCC6C" w14:textId="5BCC45C6" w:rsidR="0037159A" w:rsidRPr="0037159A" w:rsidRDefault="0037159A" w:rsidP="005879DF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к Положению </w:t>
      </w:r>
      <w:r w:rsidRPr="0037159A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о</w:t>
      </w:r>
      <w:r w:rsidR="00130EB4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региональном</w:t>
      </w:r>
      <w:r w:rsidRPr="0037159A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</w:t>
      </w:r>
      <w:proofErr w:type="gramStart"/>
      <w:r w:rsidR="00130EB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к</w:t>
      </w:r>
      <w:r w:rsidR="005879DF"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онкурс</w:t>
      </w:r>
      <w:r w:rsidR="00293CF6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е</w:t>
      </w:r>
      <w:r w:rsidR="005879DF"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</w:t>
      </w:r>
      <w:r w:rsidR="005879DF"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«</w:t>
      </w:r>
      <w:proofErr w:type="gramEnd"/>
      <w:r w:rsidR="00AB7F3D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Маленький</w:t>
      </w:r>
      <w:r w:rsidR="005879DF"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ученый</w:t>
      </w:r>
      <w:r w:rsidR="005879DF"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»  в рамках </w:t>
      </w:r>
      <w:r w:rsidR="005879DF"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проекта </w:t>
      </w:r>
      <w:r w:rsidR="005879DF"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«</w:t>
      </w:r>
      <w:r w:rsidR="005879DF"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Знай и люби физику</w:t>
      </w:r>
      <w:r w:rsidR="005879DF"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» для </w:t>
      </w:r>
      <w:r w:rsidR="005879DF"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воспитанников подготовительных групп дошкольных учреждений </w:t>
      </w:r>
    </w:p>
    <w:p w14:paraId="204BCC6D" w14:textId="77777777"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204BCC6E" w14:textId="6FFC79B5" w:rsidR="0037159A" w:rsidRPr="0037159A" w:rsidRDefault="006F4155" w:rsidP="006F415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Заявка для участия в</w:t>
      </w:r>
      <w:r w:rsidR="00130EB4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региональном</w:t>
      </w:r>
      <w:r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 xml:space="preserve"> к</w:t>
      </w:r>
      <w:r w:rsidR="0037159A" w:rsidRPr="003715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онкурс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е</w:t>
      </w:r>
      <w:r w:rsidR="0037159A" w:rsidRPr="003715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«</w:t>
      </w:r>
      <w:r w:rsidR="005879D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М</w:t>
      </w:r>
      <w:r w:rsidR="00AB7F3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аленький</w:t>
      </w:r>
      <w:r w:rsidR="005879D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</w:t>
      </w:r>
      <w:proofErr w:type="gramStart"/>
      <w:r w:rsidR="005879D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ученый </w:t>
      </w:r>
      <w:r w:rsidR="0037159A" w:rsidRPr="003715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>»</w:t>
      </w:r>
      <w:proofErr w:type="gramEnd"/>
      <w:r w:rsidR="0037159A" w:rsidRPr="0037159A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 для </w:t>
      </w:r>
      <w:r w:rsidR="005879D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</w:rPr>
        <w:t xml:space="preserve">воспитанников подготовительных групп дошкольных учреждений </w:t>
      </w:r>
    </w:p>
    <w:p w14:paraId="204BCC6F" w14:textId="77777777"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Ind w:w="-1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5"/>
        <w:gridCol w:w="6533"/>
      </w:tblGrid>
      <w:tr w:rsidR="0037159A" w:rsidRPr="0037159A" w14:paraId="204BCC72" w14:textId="77777777" w:rsidTr="00EC7EA6">
        <w:trPr>
          <w:trHeight w:val="22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CC70" w14:textId="77777777" w:rsidR="0037159A" w:rsidRPr="0037159A" w:rsidRDefault="0037159A" w:rsidP="0037159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CC71" w14:textId="77777777" w:rsidR="0037159A" w:rsidRPr="0037159A" w:rsidRDefault="0037159A" w:rsidP="003715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715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ФИО участника (полностью)</w:t>
            </w:r>
          </w:p>
        </w:tc>
      </w:tr>
      <w:tr w:rsidR="0037159A" w:rsidRPr="0037159A" w14:paraId="204BCC75" w14:textId="77777777" w:rsidTr="00EC7EA6">
        <w:trPr>
          <w:trHeight w:val="22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CC73" w14:textId="77777777" w:rsidR="0037159A" w:rsidRPr="0037159A" w:rsidRDefault="0037159A" w:rsidP="0037159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CC74" w14:textId="77777777" w:rsidR="0037159A" w:rsidRPr="0037159A" w:rsidRDefault="0037159A" w:rsidP="003715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715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Дата рождения</w:t>
            </w:r>
          </w:p>
        </w:tc>
      </w:tr>
      <w:tr w:rsidR="0037159A" w:rsidRPr="0037159A" w14:paraId="204BCC78" w14:textId="77777777" w:rsidTr="00EC7EA6">
        <w:trPr>
          <w:trHeight w:val="22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CC76" w14:textId="77777777" w:rsidR="0037159A" w:rsidRPr="0037159A" w:rsidRDefault="0037159A" w:rsidP="0037159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CC77" w14:textId="77777777" w:rsidR="0037159A" w:rsidRPr="0037159A" w:rsidRDefault="0037159A" w:rsidP="005879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3715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Полное наименование </w:t>
            </w:r>
            <w:r w:rsidR="005879D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дошкольного</w:t>
            </w:r>
            <w:r w:rsidRPr="003715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 учреждения</w:t>
            </w:r>
          </w:p>
        </w:tc>
      </w:tr>
      <w:tr w:rsidR="0037159A" w:rsidRPr="0037159A" w14:paraId="204BCC7B" w14:textId="77777777" w:rsidTr="00EC7EA6">
        <w:trPr>
          <w:trHeight w:val="23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CC79" w14:textId="77777777" w:rsidR="0037159A" w:rsidRPr="0037159A" w:rsidRDefault="0037159A" w:rsidP="0037159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CC7A" w14:textId="77777777" w:rsidR="0037159A" w:rsidRPr="0037159A" w:rsidRDefault="005879DF" w:rsidP="003715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Группа</w:t>
            </w:r>
          </w:p>
        </w:tc>
      </w:tr>
      <w:tr w:rsidR="0037159A" w:rsidRPr="0037159A" w14:paraId="204BCC7E" w14:textId="77777777" w:rsidTr="00EC7EA6">
        <w:trPr>
          <w:trHeight w:val="23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CC7C" w14:textId="77777777" w:rsidR="0037159A" w:rsidRPr="0037159A" w:rsidRDefault="0037159A" w:rsidP="0037159A">
            <w:pPr>
              <w:widowControl w:val="0"/>
              <w:numPr>
                <w:ilvl w:val="0"/>
                <w:numId w:val="4"/>
              </w:numPr>
              <w:suppressAutoHyphens/>
              <w:snapToGri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en-US" w:bidi="hi-IN"/>
              </w:rPr>
            </w:pP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BCC7D" w14:textId="77777777" w:rsidR="0037159A" w:rsidRPr="0037159A" w:rsidRDefault="0037159A" w:rsidP="005879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3715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 xml:space="preserve">ФИО </w:t>
            </w:r>
            <w:r w:rsidR="005879DF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родителя</w:t>
            </w:r>
            <w:r w:rsidRPr="0037159A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, номер сотового телефона</w:t>
            </w:r>
            <w:r w:rsidR="006F4155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zh-CN" w:bidi="hi-IN"/>
              </w:rPr>
              <w:t>, адрес электронной почты</w:t>
            </w:r>
          </w:p>
        </w:tc>
      </w:tr>
    </w:tbl>
    <w:p w14:paraId="204BCC7F" w14:textId="77777777"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14:paraId="204BCC80" w14:textId="77777777"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14:paraId="204BCC81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t>Примечания:</w:t>
      </w:r>
    </w:p>
    <w:p w14:paraId="204BCC82" w14:textId="77777777"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 w:rsidRPr="00371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>Каждая графа должна быть заполнена надлежащим образом.</w:t>
      </w:r>
    </w:p>
    <w:p w14:paraId="204BCC83" w14:textId="77777777"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84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85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86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87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88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89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8A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8B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8C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8D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8E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8F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90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91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92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93" w14:textId="77777777" w:rsidR="0037159A" w:rsidRPr="0037159A" w:rsidRDefault="0037159A" w:rsidP="0037159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94" w14:textId="77777777" w:rsidR="00AB7F3D" w:rsidRDefault="005879DF" w:rsidP="00AB7F3D">
      <w:pPr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 w:type="page"/>
      </w:r>
      <w:r w:rsidR="00AB7F3D" w:rsidRPr="00E3083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Приложение №2</w:t>
      </w:r>
    </w:p>
    <w:p w14:paraId="204BCC96" w14:textId="60F54F3B" w:rsidR="00E3083F" w:rsidRDefault="00415A2A" w:rsidP="00AB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59A"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t xml:space="preserve">к Положению </w:t>
      </w:r>
      <w:r w:rsidRPr="0037159A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>о</w:t>
      </w:r>
      <w:r w:rsidR="00130EB4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региональном</w:t>
      </w:r>
      <w:r w:rsidRPr="0037159A">
        <w:rPr>
          <w:rFonts w:ascii="Times New Roman" w:eastAsia="SimSun" w:hAnsi="Times New Roman" w:cs="Times New Roman"/>
          <w:kern w:val="1"/>
          <w:sz w:val="24"/>
          <w:szCs w:val="24"/>
          <w:lang w:bidi="hi-IN"/>
        </w:rPr>
        <w:t xml:space="preserve"> </w:t>
      </w:r>
      <w:proofErr w:type="gramStart"/>
      <w:r w:rsidR="00130EB4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к</w:t>
      </w:r>
      <w:r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онкурс</w:t>
      </w:r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е</w:t>
      </w:r>
      <w:r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 </w:t>
      </w:r>
      <w:r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«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Маленький</w:t>
      </w:r>
      <w:r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ученый</w:t>
      </w:r>
      <w:r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»  в рамках </w:t>
      </w:r>
      <w:r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проекта </w:t>
      </w:r>
      <w:r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 «</w:t>
      </w:r>
      <w:r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>Знай и люби физику</w:t>
      </w:r>
      <w:r w:rsidRPr="0037159A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» для </w:t>
      </w:r>
      <w:r w:rsidRPr="005879DF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</w:rPr>
        <w:t xml:space="preserve">воспитанников подготовительных групп дошкольных учреждений </w:t>
      </w:r>
    </w:p>
    <w:p w14:paraId="204BCC97" w14:textId="77777777" w:rsidR="00AB7F3D" w:rsidRPr="00AB7F3D" w:rsidRDefault="00AB7F3D" w:rsidP="00AB7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работы</w:t>
      </w:r>
    </w:p>
    <w:p w14:paraId="204BCC98" w14:textId="13BD1225" w:rsidR="00AB7F3D" w:rsidRDefault="00AB7F3D" w:rsidP="006F41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работа, представляемая на К</w:t>
      </w:r>
      <w:r w:rsidR="00BB4273">
        <w:rPr>
          <w:rFonts w:ascii="Times New Roman" w:hAnsi="Times New Roman" w:cs="Times New Roman"/>
          <w:sz w:val="24"/>
          <w:szCs w:val="24"/>
        </w:rPr>
        <w:t xml:space="preserve">онкурс, </w:t>
      </w:r>
      <w:r w:rsidR="006F4155">
        <w:rPr>
          <w:rFonts w:ascii="Times New Roman" w:hAnsi="Times New Roman" w:cs="Times New Roman"/>
          <w:sz w:val="24"/>
          <w:szCs w:val="24"/>
        </w:rPr>
        <w:t xml:space="preserve">высылается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6F4155">
        <w:rPr>
          <w:rFonts w:ascii="Times New Roman" w:hAnsi="Times New Roman" w:cs="Times New Roman"/>
          <w:sz w:val="24"/>
          <w:szCs w:val="24"/>
        </w:rPr>
        <w:t xml:space="preserve"> виде</w:t>
      </w:r>
      <w:r>
        <w:rPr>
          <w:rFonts w:ascii="Times New Roman" w:hAnsi="Times New Roman" w:cs="Times New Roman"/>
          <w:sz w:val="24"/>
          <w:szCs w:val="24"/>
        </w:rPr>
        <w:t xml:space="preserve"> архив</w:t>
      </w:r>
      <w:r w:rsidR="006F415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E94A20">
        <w:rPr>
          <w:rFonts w:ascii="Times New Roman" w:hAnsi="Times New Roman" w:cs="Times New Roman"/>
          <w:sz w:val="24"/>
          <w:szCs w:val="24"/>
        </w:rPr>
        <w:t xml:space="preserve">, либо Вы можете загрузить </w:t>
      </w:r>
      <w:r w:rsidR="00E94A20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="00E94A20" w:rsidRPr="00E94A20">
        <w:rPr>
          <w:rFonts w:ascii="Times New Roman" w:hAnsi="Times New Roman" w:cs="Times New Roman"/>
          <w:sz w:val="24"/>
          <w:szCs w:val="24"/>
        </w:rPr>
        <w:t xml:space="preserve"> </w:t>
      </w:r>
      <w:r w:rsidR="00E94A20">
        <w:rPr>
          <w:rFonts w:ascii="Times New Roman" w:hAnsi="Times New Roman" w:cs="Times New Roman"/>
          <w:sz w:val="24"/>
          <w:szCs w:val="24"/>
        </w:rPr>
        <w:t xml:space="preserve">архив в облачный </w:t>
      </w:r>
      <w:r w:rsidR="00E94A20" w:rsidRPr="00940B7A">
        <w:rPr>
          <w:rFonts w:ascii="Times New Roman" w:hAnsi="Times New Roman" w:cs="Times New Roman"/>
          <w:sz w:val="24"/>
          <w:szCs w:val="24"/>
        </w:rPr>
        <w:t>сервис</w:t>
      </w:r>
      <w:r w:rsidR="00E94A20" w:rsidRPr="00940B7A">
        <w:rPr>
          <w:rFonts w:ascii="Times New Roman" w:hAnsi="Times New Roman" w:cs="Times New Roman"/>
          <w:b/>
          <w:bCs/>
          <w:sz w:val="24"/>
          <w:szCs w:val="24"/>
        </w:rPr>
        <w:t xml:space="preserve"> «Яндекс-диск»</w:t>
      </w:r>
      <w:r w:rsidR="00415A2A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0267E7">
        <w:rPr>
          <w:rFonts w:ascii="Times New Roman" w:hAnsi="Times New Roman" w:cs="Times New Roman"/>
          <w:sz w:val="24"/>
          <w:szCs w:val="24"/>
        </w:rPr>
        <w:t xml:space="preserve"> после чего выслать ссылку с доступом на адрес электронной </w:t>
      </w:r>
      <w:r w:rsidR="00AD259C">
        <w:rPr>
          <w:rFonts w:ascii="Times New Roman" w:hAnsi="Times New Roman" w:cs="Times New Roman"/>
          <w:sz w:val="24"/>
          <w:szCs w:val="24"/>
        </w:rPr>
        <w:t xml:space="preserve">почты </w:t>
      </w:r>
      <w:hyperlink r:id="rId7" w:history="1">
        <w:r w:rsidR="00AD259C" w:rsidRPr="00CE2F6B">
          <w:rPr>
            <w:rStyle w:val="a4"/>
            <w:rFonts w:ascii="Times New Roman" w:hAnsi="Times New Roman" w:cs="Times New Roman"/>
            <w:sz w:val="24"/>
            <w:szCs w:val="24"/>
          </w:rPr>
          <w:t>MU.ulstu@yandex.ru</w:t>
        </w:r>
      </w:hyperlink>
      <w:r w:rsidR="006F4155">
        <w:rPr>
          <w:rFonts w:ascii="Times New Roman" w:hAnsi="Times New Roman" w:cs="Times New Roman"/>
          <w:sz w:val="24"/>
          <w:szCs w:val="24"/>
        </w:rPr>
        <w:t xml:space="preserve"> Работа должна состоять из двух файлов:</w:t>
      </w:r>
    </w:p>
    <w:p w14:paraId="204BCC99" w14:textId="77777777" w:rsidR="00AB7F3D" w:rsidRPr="00AC7B41" w:rsidRDefault="00AB7F3D" w:rsidP="00AB7F3D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Текстовый документ:</w:t>
      </w:r>
    </w:p>
    <w:p w14:paraId="204BCC9A" w14:textId="77777777" w:rsidR="00AB7F3D" w:rsidRDefault="00293CF6" w:rsidP="00AB7F3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B7F3D">
        <w:rPr>
          <w:rFonts w:ascii="Times New Roman" w:hAnsi="Times New Roman" w:cs="Times New Roman"/>
          <w:sz w:val="24"/>
          <w:szCs w:val="24"/>
        </w:rPr>
        <w:t>аявка</w:t>
      </w:r>
      <w:r w:rsidR="006F4155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4BCC9B" w14:textId="77777777" w:rsidR="00AB7F3D" w:rsidRPr="006F4155" w:rsidRDefault="00293CF6" w:rsidP="006F4155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B7F3D" w:rsidRPr="006F4155">
        <w:rPr>
          <w:rFonts w:ascii="Times New Roman" w:hAnsi="Times New Roman" w:cs="Times New Roman"/>
          <w:sz w:val="24"/>
          <w:szCs w:val="24"/>
        </w:rPr>
        <w:t>ценарий видеоролика: представление участников видеоролика, исполнение физического опыта, где/как/для чего это</w:t>
      </w:r>
      <w:r w:rsidR="00BB4273" w:rsidRPr="006F4155">
        <w:rPr>
          <w:rFonts w:ascii="Times New Roman" w:hAnsi="Times New Roman" w:cs="Times New Roman"/>
          <w:sz w:val="24"/>
          <w:szCs w:val="24"/>
        </w:rPr>
        <w:t>т опыт или физическое явление</w:t>
      </w:r>
      <w:r w:rsidR="006F4155">
        <w:rPr>
          <w:rFonts w:ascii="Times New Roman" w:hAnsi="Times New Roman" w:cs="Times New Roman"/>
          <w:sz w:val="24"/>
          <w:szCs w:val="24"/>
        </w:rPr>
        <w:t xml:space="preserve"> можно использовать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4BCC9C" w14:textId="77777777" w:rsidR="00AB7F3D" w:rsidRPr="00AB7F3D" w:rsidRDefault="00AB7F3D" w:rsidP="006F415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</w:t>
      </w:r>
      <w:r w:rsidR="006F4155">
        <w:rPr>
          <w:rFonts w:ascii="Times New Roman" w:hAnsi="Times New Roman" w:cs="Times New Roman"/>
          <w:sz w:val="24"/>
          <w:szCs w:val="24"/>
        </w:rPr>
        <w:t xml:space="preserve">ролик: демонстрация </w:t>
      </w:r>
      <w:r w:rsidR="006F4155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проведения физического опыта воспитанником подготовительной группы дошкольного учреждения</w:t>
      </w:r>
      <w:r w:rsidR="00293CF6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zh-CN" w:bidi="hi-IN"/>
        </w:rPr>
        <w:t>. Требования:</w:t>
      </w:r>
    </w:p>
    <w:p w14:paraId="204BCC9D" w14:textId="77777777" w:rsidR="00AB7F3D" w:rsidRDefault="00293CF6" w:rsidP="00AB7F3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B7F3D">
        <w:rPr>
          <w:rFonts w:ascii="Times New Roman" w:hAnsi="Times New Roman" w:cs="Times New Roman"/>
          <w:sz w:val="24"/>
          <w:szCs w:val="24"/>
        </w:rPr>
        <w:t>родолжительность: не более 7 минут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4BCC9E" w14:textId="77777777" w:rsidR="00AB7F3D" w:rsidRDefault="00293CF6" w:rsidP="00AB7F3D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B7F3D">
        <w:rPr>
          <w:rFonts w:ascii="Times New Roman" w:hAnsi="Times New Roman" w:cs="Times New Roman"/>
          <w:sz w:val="24"/>
          <w:szCs w:val="24"/>
        </w:rPr>
        <w:t>ормат: .</w:t>
      </w:r>
      <w:proofErr w:type="spellStart"/>
      <w:r w:rsidR="00AB7F3D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="00AB7F3D">
        <w:rPr>
          <w:rFonts w:ascii="Times New Roman" w:hAnsi="Times New Roman" w:cs="Times New Roman"/>
          <w:sz w:val="24"/>
          <w:szCs w:val="24"/>
          <w:lang w:val="en-US"/>
        </w:rPr>
        <w:t>; .mpeg4; .</w:t>
      </w:r>
      <w:proofErr w:type="spellStart"/>
      <w:r w:rsidR="00AB7F3D">
        <w:rPr>
          <w:rFonts w:ascii="Times New Roman" w:hAnsi="Times New Roman" w:cs="Times New Roman"/>
          <w:sz w:val="24"/>
          <w:szCs w:val="24"/>
          <w:lang w:val="en-US"/>
        </w:rPr>
        <w:t>wmv</w:t>
      </w:r>
      <w:proofErr w:type="spellEnd"/>
      <w:r w:rsidR="00AB7F3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04BCC9F" w14:textId="77777777" w:rsidR="00AB7F3D" w:rsidRDefault="00AB7F3D" w:rsidP="00AB7F3D">
      <w:pPr>
        <w:jc w:val="right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A0" w14:textId="77777777" w:rsidR="00AB7F3D" w:rsidRDefault="00AB7F3D">
      <w:pP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  <w:br w:type="page"/>
      </w:r>
    </w:p>
    <w:p w14:paraId="204BCCA1" w14:textId="77777777" w:rsidR="0037159A" w:rsidRPr="00E3083F" w:rsidRDefault="0037159A" w:rsidP="0037159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E3083F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lastRenderedPageBreak/>
        <w:t>Приложение № 3</w:t>
      </w:r>
    </w:p>
    <w:p w14:paraId="204BCCA2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BCCA3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715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Согласие на обработку персональных данных</w:t>
      </w:r>
    </w:p>
    <w:p w14:paraId="204BCCA4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BCCA5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 _________________________________________________________________________________________, </w:t>
      </w:r>
    </w:p>
    <w:p w14:paraId="204BCCA6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159A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отчество)</w:t>
      </w:r>
    </w:p>
    <w:p w14:paraId="204BCCA7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паспорт серия______________ номер___________________________________________________________, </w:t>
      </w:r>
    </w:p>
    <w:p w14:paraId="204BCCA8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выдан _____________________________________________________________________________________, </w:t>
      </w:r>
    </w:p>
    <w:p w14:paraId="204BCCA9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159A">
        <w:rPr>
          <w:rFonts w:ascii="Times New Roman" w:eastAsia="Times New Roman" w:hAnsi="Times New Roman" w:cs="Times New Roman"/>
          <w:color w:val="000000"/>
          <w:sz w:val="16"/>
          <w:szCs w:val="16"/>
        </w:rPr>
        <w:t>(место и дата выдачи)</w:t>
      </w:r>
    </w:p>
    <w:p w14:paraId="204BCCAA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>зарегистрированный(</w:t>
      </w:r>
      <w:proofErr w:type="spellStart"/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>ая</w:t>
      </w:r>
      <w:proofErr w:type="spellEnd"/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>) по адресу</w:t>
      </w:r>
    </w:p>
    <w:p w14:paraId="204BCCAB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__________________________________________________________________________________________, </w:t>
      </w:r>
    </w:p>
    <w:p w14:paraId="204BCCAC" w14:textId="33B18C3E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>в целях участия в</w:t>
      </w:r>
      <w:r w:rsidR="00130EB4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130EB4" w:rsidRPr="00130E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региональном</w:t>
      </w:r>
      <w:r w:rsidR="00415A2A" w:rsidRPr="00130E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</w:t>
      </w:r>
      <w:r w:rsidR="00130EB4" w:rsidRPr="00130EB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</w:t>
      </w:r>
      <w:r w:rsidR="00AB7F3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онкурсе "Маленький</w:t>
      </w:r>
      <w:r w:rsidR="005879D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 ученый" для воспитанников подготовительных групп дошкольных учреждений </w:t>
      </w: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(далее – </w:t>
      </w:r>
      <w:r w:rsidR="005879DF">
        <w:rPr>
          <w:rFonts w:ascii="Times New Roman" w:eastAsia="Times New Roman" w:hAnsi="Times New Roman" w:cs="Times New Roman"/>
          <w:color w:val="000000"/>
          <w:sz w:val="21"/>
          <w:szCs w:val="21"/>
        </w:rPr>
        <w:t>Конкурс</w:t>
      </w: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 моего несовершеннолетнего ребенка, </w:t>
      </w:r>
    </w:p>
    <w:p w14:paraId="204BCCAD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___________________________________________________________________________________________, </w:t>
      </w:r>
    </w:p>
    <w:p w14:paraId="204BCCAE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159A">
        <w:rPr>
          <w:rFonts w:ascii="Times New Roman" w:eastAsia="Times New Roman" w:hAnsi="Times New Roman" w:cs="Times New Roman"/>
          <w:color w:val="000000"/>
          <w:sz w:val="16"/>
          <w:szCs w:val="16"/>
        </w:rPr>
        <w:t>(фамилия, имя, отчество)</w:t>
      </w:r>
    </w:p>
    <w:p w14:paraId="204BCCAF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паспорт серия______________ номер_______________, </w:t>
      </w:r>
    </w:p>
    <w:p w14:paraId="204BCCB0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выдан _____________________________________________________________________________________, </w:t>
      </w:r>
    </w:p>
    <w:p w14:paraId="204BCCB1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37159A">
        <w:rPr>
          <w:rFonts w:ascii="Times New Roman" w:eastAsia="Times New Roman" w:hAnsi="Times New Roman" w:cs="Times New Roman"/>
          <w:color w:val="000000"/>
          <w:sz w:val="16"/>
          <w:szCs w:val="16"/>
        </w:rPr>
        <w:t>(место и дата выдачи)</w:t>
      </w:r>
    </w:p>
    <w:p w14:paraId="204BCCB2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>зарегистрированного(ой) по адресу</w:t>
      </w:r>
    </w:p>
    <w:p w14:paraId="204BCCB3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__________________________________________________________________________________________, </w:t>
      </w:r>
    </w:p>
    <w:p w14:paraId="204BCCB4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даю свое </w:t>
      </w:r>
      <w:r w:rsidRPr="0037159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 xml:space="preserve">согласие </w:t>
      </w: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федеральному государственному бюджетному образовательному учреждению высшего образования "Ульяновский государственный технический университет" (далее – УлГТУ) на обработку следующих персональных данных моего несовершеннолетнего ребенка: </w:t>
      </w:r>
    </w:p>
    <w:p w14:paraId="204BCCB5" w14:textId="77777777" w:rsidR="0037159A" w:rsidRPr="0037159A" w:rsidRDefault="0037159A" w:rsidP="0037159A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 фамилия, имя, отчество; </w:t>
      </w:r>
    </w:p>
    <w:p w14:paraId="204BCCB6" w14:textId="77777777" w:rsidR="0037159A" w:rsidRPr="0037159A" w:rsidRDefault="0037159A" w:rsidP="0037159A">
      <w:pPr>
        <w:autoSpaceDE w:val="0"/>
        <w:autoSpaceDN w:val="0"/>
        <w:adjustRightInd w:val="0"/>
        <w:spacing w:after="85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 дата рождения; </w:t>
      </w:r>
    </w:p>
    <w:p w14:paraId="204BCCB7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> прочие данные, указанные в переданных мною УлГТУ документах и формах регистрации на официальном сайте Университета в сети Интернет https://</w:t>
      </w:r>
      <w:proofErr w:type="spellStart"/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ulstu</w:t>
      </w:r>
      <w:proofErr w:type="spellEnd"/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  <w:proofErr w:type="spellStart"/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  <w:lang w:val="en-US"/>
        </w:rPr>
        <w:t>ru</w:t>
      </w:r>
      <w:proofErr w:type="spellEnd"/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/. </w:t>
      </w:r>
    </w:p>
    <w:p w14:paraId="204BCCB8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204BCCB9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Я даю согласие УлГТУ на передачу указанных персональных данных моего несовершеннолетнего ребенка третьим лицам только в целях, предусмотренных законодательством Российской Федерации, в том числе в целях организации и проведения всех этапов </w:t>
      </w:r>
      <w:r w:rsidR="005879DF">
        <w:rPr>
          <w:rFonts w:ascii="Times New Roman" w:eastAsia="Times New Roman" w:hAnsi="Times New Roman" w:cs="Times New Roman"/>
          <w:color w:val="000000"/>
          <w:sz w:val="21"/>
          <w:szCs w:val="21"/>
        </w:rPr>
        <w:t>Конкурса</w:t>
      </w: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. </w:t>
      </w:r>
    </w:p>
    <w:p w14:paraId="204BCCBA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Обработка персональных данных моего несовершеннолетнего ребенка может осуществляться УлГТУ и третьими лицами с использованием или без использования средств автоматизации и заключается в сборе, систематизации, накоплении, изменении (обновлении), хранении, использовании, комбинировании, обезличивании, распространении (в том числе передаче в соответствии с законодательством Российской Федерации), блокировании, уничтожении и любом другом использовании с целью реализации настоящего Согласия. </w:t>
      </w: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Включение персональных данных моего несовершеннолетнего ребенка в общедоступные источники персональных данных не допускается, за исключением случаев, определенных статьей 8 Федерального закона от 27 июля 2006 г. № 152-ФЗ «О персональных данных». </w:t>
      </w:r>
    </w:p>
    <w:p w14:paraId="204BCCBB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В случае неправомерных действий или бездействия УлГТУ, настоящее согласие может быть отозвано мной или моим ребенком путем подачи заявления в письменном виде. </w:t>
      </w:r>
    </w:p>
    <w:p w14:paraId="204BCCBC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Подтверждаю факт ознакомления с требованиями Федерального закона от 27 июля 2006 г. № 152-ФЗ «О персональных данных», права и обязанности по защите персональных данных мне понятны. </w:t>
      </w:r>
    </w:p>
    <w:p w14:paraId="204BCCBD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37159A"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  <w:t xml:space="preserve">Настоящее Согласие действует в течение 5 (Пяти) лет с даты подписания, либо до его отзыва мной или владельцем персональных данных. </w:t>
      </w:r>
    </w:p>
    <w:p w14:paraId="204BCCBE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BCCBF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BCCC0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BCCC1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4BCCC2" w14:textId="77777777" w:rsidR="0037159A" w:rsidRPr="0037159A" w:rsidRDefault="0037159A" w:rsidP="00371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59A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proofErr w:type="gramStart"/>
      <w:r w:rsidRPr="0037159A">
        <w:rPr>
          <w:rFonts w:ascii="Times New Roman" w:eastAsia="Times New Roman" w:hAnsi="Times New Roman" w:cs="Times New Roman"/>
          <w:color w:val="000000"/>
          <w:sz w:val="24"/>
          <w:szCs w:val="24"/>
        </w:rPr>
        <w:t>_._</w:t>
      </w:r>
      <w:proofErr w:type="gramEnd"/>
      <w:r w:rsidRPr="003715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_.20__ г. ______________/___________________________ </w:t>
      </w:r>
    </w:p>
    <w:p w14:paraId="204BCCC3" w14:textId="77777777" w:rsidR="0037159A" w:rsidRPr="0037159A" w:rsidRDefault="0037159A" w:rsidP="0037159A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  <w:r w:rsidRPr="0037159A">
        <w:rPr>
          <w:rFonts w:ascii="Times New Roman" w:eastAsia="Times New Roman" w:hAnsi="Times New Roman" w:cs="Times New Roman"/>
          <w:color w:val="000000"/>
          <w:sz w:val="16"/>
          <w:szCs w:val="16"/>
        </w:rPr>
        <w:t>(дата) (личная подпись) (расшифровка)</w:t>
      </w:r>
    </w:p>
    <w:p w14:paraId="204BCCC4" w14:textId="77777777"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C5" w14:textId="77777777" w:rsidR="0037159A" w:rsidRPr="0037159A" w:rsidRDefault="0037159A" w:rsidP="0037159A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 w:bidi="hi-IN"/>
        </w:rPr>
      </w:pPr>
    </w:p>
    <w:p w14:paraId="204BCCC6" w14:textId="77777777" w:rsidR="00553957" w:rsidRDefault="00553957"/>
    <w:sectPr w:rsidR="00553957" w:rsidSect="00B3663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931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E73108C"/>
    <w:multiLevelType w:val="hybridMultilevel"/>
    <w:tmpl w:val="8FE4A6B0"/>
    <w:lvl w:ilvl="0" w:tplc="4894B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EA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01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69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8D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E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A3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AA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31F09"/>
    <w:multiLevelType w:val="hybridMultilevel"/>
    <w:tmpl w:val="C6C29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EA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01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69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8D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E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A3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AA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029CC"/>
    <w:multiLevelType w:val="hybridMultilevel"/>
    <w:tmpl w:val="59D233D6"/>
    <w:lvl w:ilvl="0" w:tplc="014073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5ADB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84B8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2D4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8E2B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0EB3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8AA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B8EF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3C55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B1188C"/>
    <w:multiLevelType w:val="hybridMultilevel"/>
    <w:tmpl w:val="C23C086A"/>
    <w:lvl w:ilvl="0" w:tplc="24E0EF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5EA4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601A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869D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8A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08D0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CE45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A31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5AA3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5B170D"/>
    <w:multiLevelType w:val="hybridMultilevel"/>
    <w:tmpl w:val="B2C6D436"/>
    <w:lvl w:ilvl="0" w:tplc="5F92E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E767CB"/>
    <w:multiLevelType w:val="hybridMultilevel"/>
    <w:tmpl w:val="C30A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DE4005"/>
    <w:multiLevelType w:val="hybridMultilevel"/>
    <w:tmpl w:val="E6364BE0"/>
    <w:lvl w:ilvl="0" w:tplc="F2E0FC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3054895">
    <w:abstractNumId w:val="0"/>
  </w:num>
  <w:num w:numId="2" w16cid:durableId="1479105624">
    <w:abstractNumId w:val="1"/>
  </w:num>
  <w:num w:numId="3" w16cid:durableId="848984351">
    <w:abstractNumId w:val="2"/>
  </w:num>
  <w:num w:numId="4" w16cid:durableId="1874614198">
    <w:abstractNumId w:val="3"/>
  </w:num>
  <w:num w:numId="5" w16cid:durableId="1379940791">
    <w:abstractNumId w:val="4"/>
  </w:num>
  <w:num w:numId="6" w16cid:durableId="1832677193">
    <w:abstractNumId w:val="5"/>
  </w:num>
  <w:num w:numId="7" w16cid:durableId="1213079922">
    <w:abstractNumId w:val="7"/>
  </w:num>
  <w:num w:numId="8" w16cid:durableId="1760373639">
    <w:abstractNumId w:val="6"/>
  </w:num>
  <w:num w:numId="9" w16cid:durableId="345332132">
    <w:abstractNumId w:val="9"/>
  </w:num>
  <w:num w:numId="10" w16cid:durableId="16738137">
    <w:abstractNumId w:val="8"/>
  </w:num>
  <w:num w:numId="11" w16cid:durableId="17281876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9A"/>
    <w:rsid w:val="00020BAE"/>
    <w:rsid w:val="000267E7"/>
    <w:rsid w:val="000618C0"/>
    <w:rsid w:val="000E2549"/>
    <w:rsid w:val="00130EB4"/>
    <w:rsid w:val="00143CF4"/>
    <w:rsid w:val="0015060F"/>
    <w:rsid w:val="001E6B8D"/>
    <w:rsid w:val="00293CF6"/>
    <w:rsid w:val="002A4DC8"/>
    <w:rsid w:val="0031100C"/>
    <w:rsid w:val="0034130F"/>
    <w:rsid w:val="0037159A"/>
    <w:rsid w:val="00382444"/>
    <w:rsid w:val="003C0A93"/>
    <w:rsid w:val="003F3A63"/>
    <w:rsid w:val="00413487"/>
    <w:rsid w:val="00415A2A"/>
    <w:rsid w:val="00452AB0"/>
    <w:rsid w:val="00464315"/>
    <w:rsid w:val="00495F58"/>
    <w:rsid w:val="004C6B27"/>
    <w:rsid w:val="004F2EDB"/>
    <w:rsid w:val="00553957"/>
    <w:rsid w:val="005879DF"/>
    <w:rsid w:val="0060615B"/>
    <w:rsid w:val="00632BB7"/>
    <w:rsid w:val="006C5F48"/>
    <w:rsid w:val="006F31EC"/>
    <w:rsid w:val="006F4155"/>
    <w:rsid w:val="007A08F5"/>
    <w:rsid w:val="008F4510"/>
    <w:rsid w:val="00940B7A"/>
    <w:rsid w:val="009572CA"/>
    <w:rsid w:val="009D489E"/>
    <w:rsid w:val="00A21C66"/>
    <w:rsid w:val="00AA55C2"/>
    <w:rsid w:val="00AB7F3D"/>
    <w:rsid w:val="00AD259C"/>
    <w:rsid w:val="00B36637"/>
    <w:rsid w:val="00B45CAE"/>
    <w:rsid w:val="00BB4273"/>
    <w:rsid w:val="00C00272"/>
    <w:rsid w:val="00CB563A"/>
    <w:rsid w:val="00D249D4"/>
    <w:rsid w:val="00D80CE8"/>
    <w:rsid w:val="00E3083F"/>
    <w:rsid w:val="00E40EF3"/>
    <w:rsid w:val="00E94A20"/>
    <w:rsid w:val="00ED0F62"/>
    <w:rsid w:val="00F65477"/>
    <w:rsid w:val="00F71705"/>
    <w:rsid w:val="00F8773F"/>
    <w:rsid w:val="00FF7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CC1C"/>
  <w15:docId w15:val="{C545AC5B-55E0-4562-8F7B-CCFD26AE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3D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CB563A"/>
    <w:rPr>
      <w:color w:val="0000FF"/>
      <w:u w:val="single"/>
    </w:rPr>
  </w:style>
  <w:style w:type="character" w:customStyle="1" w:styleId="user-accountsubname">
    <w:name w:val="user-account__subname"/>
    <w:basedOn w:val="a0"/>
    <w:rsid w:val="006F31EC"/>
  </w:style>
  <w:style w:type="character" w:styleId="a5">
    <w:name w:val="Unresolved Mention"/>
    <w:basedOn w:val="a0"/>
    <w:uiPriority w:val="99"/>
    <w:semiHidden/>
    <w:unhideWhenUsed/>
    <w:rsid w:val="00E94A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9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38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60545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813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406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72">
          <w:marLeft w:val="76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.ulst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udo_ulstu" TargetMode="External"/><Relationship Id="rId5" Type="http://schemas.openxmlformats.org/officeDocument/2006/relationships/hyperlink" Target="https://vk.com/udo_uls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Олененок Олененок</cp:lastModifiedBy>
  <cp:revision>2</cp:revision>
  <cp:lastPrinted>2020-10-29T05:55:00Z</cp:lastPrinted>
  <dcterms:created xsi:type="dcterms:W3CDTF">2023-01-16T06:26:00Z</dcterms:created>
  <dcterms:modified xsi:type="dcterms:W3CDTF">2023-01-16T06:26:00Z</dcterms:modified>
</cp:coreProperties>
</file>